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4E3" w:rsidRDefault="003D4BE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inline distT="0" distB="0" distL="0" distR="0">
            <wp:extent cx="2057400" cy="205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_20150710_1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C" w:rsidRDefault="009E5FBC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5300A9" w:rsidRDefault="00B504E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32"/>
          <w:szCs w:val="32"/>
          <w:lang w:val="es-CO"/>
        </w:rPr>
        <w:t>XXXXX</w:t>
      </w:r>
      <w:r w:rsidR="009135EE" w:rsidRPr="009E5FBC">
        <w:rPr>
          <w:rFonts w:ascii="Arial" w:hAnsi="Arial" w:cs="Arial"/>
          <w:b/>
          <w:sz w:val="32"/>
          <w:szCs w:val="32"/>
          <w:lang w:val="es-CO"/>
        </w:rPr>
        <w:t xml:space="preserve"> </w:t>
      </w:r>
      <w:r>
        <w:rPr>
          <w:rFonts w:ascii="Arial" w:hAnsi="Arial" w:cs="Arial"/>
          <w:b/>
          <w:sz w:val="32"/>
          <w:szCs w:val="32"/>
          <w:lang w:val="es-CO"/>
        </w:rPr>
        <w:t>XXXXXX</w:t>
      </w:r>
      <w:r w:rsidR="009135EE" w:rsidRPr="009E5FBC">
        <w:rPr>
          <w:rFonts w:ascii="Arial" w:hAnsi="Arial" w:cs="Arial"/>
          <w:b/>
          <w:sz w:val="32"/>
          <w:szCs w:val="32"/>
          <w:lang w:val="es-CO"/>
        </w:rPr>
        <w:t xml:space="preserve"> </w:t>
      </w:r>
      <w:r>
        <w:rPr>
          <w:rFonts w:ascii="Arial" w:hAnsi="Arial" w:cs="Arial"/>
          <w:b/>
          <w:sz w:val="32"/>
          <w:szCs w:val="32"/>
          <w:lang w:val="es-CO"/>
        </w:rPr>
        <w:t>XXXXX (Tu nombre)</w:t>
      </w:r>
    </w:p>
    <w:p w:rsidR="005300A9" w:rsidRDefault="005300A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54A28" w:rsidRDefault="00A54A2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5FBC" w:rsidRDefault="009E5FBC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5300A9" w:rsidRDefault="003D4BE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26035</wp:posOffset>
                </wp:positionV>
                <wp:extent cx="5734050" cy="294005"/>
                <wp:effectExtent l="0" t="635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0A9" w:rsidRPr="003D4BE7" w:rsidRDefault="005300A9" w:rsidP="00F65973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4BE7"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DATOS PERSONALES</w:t>
                            </w:r>
                          </w:p>
                          <w:p w:rsidR="005300A9" w:rsidRDefault="005300A9"/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65pt;margin-top:2.05pt;width:451.5pt;height:23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5300A9" w:rsidRPr="003D4BE7" w:rsidRDefault="005300A9" w:rsidP="00F65973">
                      <w:pPr>
                        <w:pStyle w:val="Ttulo1"/>
                        <w:tabs>
                          <w:tab w:val="left" w:pos="0"/>
                        </w:tabs>
                        <w:jc w:val="center"/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4BE7"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DATOS PERSONALES</w:t>
                      </w:r>
                    </w:p>
                    <w:p w:rsidR="005300A9" w:rsidRDefault="005300A9"/>
                  </w:txbxContent>
                </v:textbox>
              </v:shape>
            </w:pict>
          </mc:Fallback>
        </mc:AlternateContent>
      </w:r>
    </w:p>
    <w:p w:rsidR="005300A9" w:rsidRDefault="005300A9">
      <w:pPr>
        <w:rPr>
          <w:rFonts w:ascii="Arial" w:hAnsi="Arial" w:cs="Arial"/>
          <w:lang w:val="es-CO"/>
        </w:rPr>
      </w:pPr>
    </w:p>
    <w:p w:rsidR="005300A9" w:rsidRDefault="005300A9">
      <w:pPr>
        <w:rPr>
          <w:rFonts w:ascii="Arial" w:hAnsi="Arial" w:cs="Arial"/>
          <w:lang w:val="es-CO"/>
        </w:rPr>
      </w:pPr>
    </w:p>
    <w:p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NOMBRE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F65973">
        <w:rPr>
          <w:rFonts w:ascii="Arial" w:hAnsi="Arial" w:cs="Arial"/>
          <w:lang w:val="es-CO"/>
        </w:rPr>
        <w:t xml:space="preserve"> </w:t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F65973">
        <w:rPr>
          <w:rFonts w:ascii="Arial" w:hAnsi="Arial" w:cs="Arial"/>
          <w:lang w:val="es-CO"/>
        </w:rPr>
        <w:t xml:space="preserve"> </w:t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</w:p>
    <w:p w:rsidR="005300A9" w:rsidRDefault="005300A9">
      <w:pPr>
        <w:spacing w:line="48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DOCUMENTO DE IDENTIDAD</w:t>
      </w:r>
      <w:r>
        <w:rPr>
          <w:rFonts w:ascii="Arial" w:hAnsi="Arial" w:cs="Arial"/>
          <w:b/>
          <w:lang w:val="es-CO"/>
        </w:rPr>
        <w:tab/>
      </w:r>
      <w:proofErr w:type="spellStart"/>
      <w:r w:rsidR="007410A4">
        <w:rPr>
          <w:rFonts w:ascii="Arial" w:hAnsi="Arial" w:cs="Arial"/>
          <w:lang w:val="es-MX"/>
        </w:rPr>
        <w:t>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proofErr w:type="spellEnd"/>
      <w:r w:rsidR="009135EE" w:rsidRPr="009135EE">
        <w:rPr>
          <w:rFonts w:ascii="Arial" w:hAnsi="Arial" w:cs="Arial"/>
          <w:lang w:val="es-MX"/>
        </w:rPr>
        <w:t xml:space="preserve"> </w:t>
      </w:r>
      <w:r w:rsidR="00140417">
        <w:rPr>
          <w:rFonts w:ascii="Arial" w:hAnsi="Arial" w:cs="Arial"/>
          <w:lang w:val="es-MX"/>
        </w:rPr>
        <w:t>Bogotá</w:t>
      </w:r>
      <w:r w:rsidR="009135EE">
        <w:rPr>
          <w:rFonts w:ascii="Arial" w:hAnsi="Arial" w:cs="Arial"/>
          <w:b/>
          <w:lang w:val="es-CO"/>
        </w:rPr>
        <w:tab/>
      </w:r>
    </w:p>
    <w:p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FECHA DE NACIMIENTO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7410A4">
        <w:rPr>
          <w:rFonts w:ascii="Arial" w:hAnsi="Arial" w:cs="Arial"/>
          <w:lang w:val="es-CO"/>
        </w:rPr>
        <w:t>xx</w:t>
      </w:r>
      <w:r w:rsidR="007410A4">
        <w:rPr>
          <w:rFonts w:ascii="Arial" w:hAnsi="Arial" w:cs="Arial"/>
          <w:lang w:val="es-CO"/>
        </w:rPr>
        <w:t>-</w:t>
      </w:r>
      <w:r w:rsidR="007410A4">
        <w:rPr>
          <w:rFonts w:ascii="Arial" w:hAnsi="Arial" w:cs="Arial"/>
          <w:lang w:val="es-CO"/>
        </w:rPr>
        <w:t>xx</w:t>
      </w:r>
      <w:r w:rsidR="007410A4">
        <w:rPr>
          <w:rFonts w:ascii="Arial" w:hAnsi="Arial" w:cs="Arial"/>
          <w:lang w:val="es-CO"/>
        </w:rPr>
        <w:t>-</w:t>
      </w:r>
      <w:r w:rsidR="007410A4">
        <w:rPr>
          <w:rFonts w:ascii="Arial" w:hAnsi="Arial" w:cs="Arial"/>
          <w:lang w:val="es-CO"/>
        </w:rPr>
        <w:t>xxx</w:t>
      </w:r>
    </w:p>
    <w:p w:rsidR="005300A9" w:rsidRPr="009135EE" w:rsidRDefault="005300A9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CO"/>
        </w:rPr>
        <w:t>LUGAR DE NACIMIENTO</w:t>
      </w:r>
      <w:r>
        <w:rPr>
          <w:rFonts w:ascii="Arial" w:hAnsi="Arial" w:cs="Arial"/>
          <w:lang w:val="es-CO"/>
        </w:rPr>
        <w:tab/>
      </w:r>
      <w:r w:rsidR="00140417">
        <w:rPr>
          <w:rFonts w:ascii="Arial" w:hAnsi="Arial" w:cs="Arial"/>
          <w:lang w:val="es-MX"/>
        </w:rPr>
        <w:t>Bogotá</w:t>
      </w:r>
    </w:p>
    <w:p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ESTADO CIVIL</w:t>
      </w:r>
      <w:r>
        <w:rPr>
          <w:rFonts w:ascii="Arial" w:hAnsi="Arial" w:cs="Arial"/>
          <w:b/>
          <w:lang w:val="es-CO"/>
        </w:rPr>
        <w:tab/>
      </w:r>
      <w:r w:rsidR="009135EE">
        <w:rPr>
          <w:rFonts w:ascii="Arial" w:hAnsi="Arial" w:cs="Arial"/>
          <w:lang w:val="es-CO"/>
        </w:rPr>
        <w:tab/>
      </w:r>
      <w:r w:rsidR="009135EE">
        <w:rPr>
          <w:rFonts w:ascii="Arial" w:hAnsi="Arial" w:cs="Arial"/>
          <w:lang w:val="es-CO"/>
        </w:rPr>
        <w:tab/>
      </w:r>
      <w:r w:rsidR="00E931A1">
        <w:rPr>
          <w:rFonts w:ascii="Arial" w:hAnsi="Arial" w:cs="Arial"/>
          <w:lang w:val="es-MX"/>
        </w:rPr>
        <w:t>Soltera</w:t>
      </w:r>
    </w:p>
    <w:p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DIRECCIÓN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140417">
        <w:rPr>
          <w:rFonts w:ascii="Arial" w:hAnsi="Arial" w:cs="Arial"/>
          <w:lang w:val="es-MX"/>
        </w:rPr>
        <w:t xml:space="preserve">Calle </w:t>
      </w:r>
      <w:proofErr w:type="spellStart"/>
      <w:r w:rsidR="00140417">
        <w:rPr>
          <w:rFonts w:ascii="Arial" w:hAnsi="Arial" w:cs="Arial"/>
          <w:lang w:val="es-MX"/>
        </w:rPr>
        <w:t>xxxxx</w:t>
      </w:r>
      <w:proofErr w:type="spellEnd"/>
      <w:r w:rsidR="00D271AC" w:rsidRPr="00D271AC">
        <w:rPr>
          <w:rFonts w:ascii="Arial" w:hAnsi="Arial" w:cs="Arial"/>
          <w:lang w:val="es-MX"/>
        </w:rPr>
        <w:t xml:space="preserve"> - </w:t>
      </w:r>
      <w:proofErr w:type="spellStart"/>
      <w:r w:rsidR="00140417">
        <w:rPr>
          <w:rFonts w:ascii="Arial" w:hAnsi="Arial" w:cs="Arial"/>
          <w:lang w:val="es-MX"/>
        </w:rPr>
        <w:t>xxxxx</w:t>
      </w:r>
      <w:proofErr w:type="spellEnd"/>
    </w:p>
    <w:p w:rsidR="009135EE" w:rsidRPr="009135EE" w:rsidRDefault="00F65973">
      <w:pPr>
        <w:spacing w:line="48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CELULAR</w:t>
      </w:r>
      <w:r w:rsidR="009135EE">
        <w:rPr>
          <w:rFonts w:ascii="Arial" w:hAnsi="Arial" w:cs="Arial"/>
          <w:b/>
          <w:lang w:val="es-CO"/>
        </w:rPr>
        <w:t xml:space="preserve">                               </w:t>
      </w:r>
      <w:r w:rsidR="009135EE" w:rsidRPr="009135EE">
        <w:rPr>
          <w:rFonts w:ascii="Arial" w:hAnsi="Arial" w:cs="Arial"/>
          <w:lang w:val="es-CO"/>
        </w:rPr>
        <w:t xml:space="preserve">    </w:t>
      </w:r>
      <w:r w:rsidR="00140417">
        <w:rPr>
          <w:rFonts w:ascii="Arial" w:hAnsi="Arial" w:cs="Arial"/>
          <w:lang w:val="es-MX"/>
        </w:rPr>
        <w:t>#########</w:t>
      </w:r>
    </w:p>
    <w:p w:rsidR="009135EE" w:rsidRDefault="005300A9">
      <w:pPr>
        <w:spacing w:line="480" w:lineRule="auto"/>
        <w:rPr>
          <w:lang w:val="es-CO"/>
        </w:rPr>
      </w:pPr>
      <w:r>
        <w:rPr>
          <w:rFonts w:ascii="Arial" w:hAnsi="Arial" w:cs="Arial"/>
          <w:b/>
          <w:lang w:val="es-CO"/>
        </w:rPr>
        <w:t>E-MAIL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9135EE" w:rsidRPr="009135EE">
        <w:rPr>
          <w:rFonts w:ascii="Arial Narrow" w:hAnsi="Arial Narrow"/>
          <w:lang w:val="es-MX"/>
        </w:rPr>
        <w:t>@</w:t>
      </w:r>
      <w:r w:rsidR="00140417">
        <w:rPr>
          <w:rFonts w:ascii="Arial Narrow" w:hAnsi="Arial Narrow"/>
          <w:lang w:val="es-MX"/>
        </w:rPr>
        <w:t>gmail</w:t>
      </w:r>
      <w:r w:rsidR="009135EE" w:rsidRPr="009135EE">
        <w:rPr>
          <w:rFonts w:ascii="Arial Narrow" w:hAnsi="Arial Narrow"/>
          <w:lang w:val="es-MX"/>
        </w:rPr>
        <w:t>.com</w:t>
      </w:r>
      <w:r w:rsidR="009135EE">
        <w:rPr>
          <w:lang w:val="es-CO"/>
        </w:rPr>
        <w:t xml:space="preserve"> </w:t>
      </w:r>
    </w:p>
    <w:p w:rsidR="00F65973" w:rsidRDefault="00F65973">
      <w:pPr>
        <w:spacing w:line="480" w:lineRule="auto"/>
        <w:rPr>
          <w:lang w:val="es-CO"/>
        </w:rPr>
      </w:pPr>
    </w:p>
    <w:p w:rsidR="00A54A28" w:rsidRDefault="00A54A28">
      <w:pPr>
        <w:spacing w:line="480" w:lineRule="auto"/>
        <w:rPr>
          <w:lang w:val="es-CO"/>
        </w:rPr>
      </w:pPr>
    </w:p>
    <w:p w:rsidR="00052487" w:rsidRDefault="00052487">
      <w:pPr>
        <w:spacing w:line="480" w:lineRule="auto"/>
        <w:rPr>
          <w:lang w:val="es-CO"/>
        </w:rPr>
      </w:pPr>
    </w:p>
    <w:p w:rsidR="00E931A1" w:rsidRDefault="00E931A1">
      <w:pPr>
        <w:spacing w:line="480" w:lineRule="auto"/>
        <w:rPr>
          <w:lang w:val="es-CO"/>
        </w:rPr>
      </w:pPr>
    </w:p>
    <w:p w:rsidR="00F65973" w:rsidRDefault="003D4BE7">
      <w:pPr>
        <w:spacing w:line="480" w:lineRule="auto"/>
        <w:rPr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167005</wp:posOffset>
                </wp:positionV>
                <wp:extent cx="5734050" cy="294005"/>
                <wp:effectExtent l="0" t="889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46" w:rsidRDefault="00797D46" w:rsidP="00797D4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FORMACIÓN ACADÉMICA 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65pt;margin-top:13.15pt;width:451.5pt;height:2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797D46" w:rsidRDefault="00797D46" w:rsidP="00797D4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FORMACIÓN ACADÉMICA </w:t>
                      </w:r>
                    </w:p>
                  </w:txbxContent>
                </v:textbox>
              </v:shape>
            </w:pict>
          </mc:Fallback>
        </mc:AlternateContent>
      </w:r>
    </w:p>
    <w:p w:rsidR="00797D46" w:rsidRDefault="00797D46">
      <w:pPr>
        <w:rPr>
          <w:rFonts w:ascii="Arial" w:hAnsi="Arial" w:cs="Arial"/>
          <w:b/>
          <w:lang w:val="es-CO"/>
        </w:rPr>
      </w:pPr>
    </w:p>
    <w:p w:rsidR="005664E3" w:rsidRDefault="005664E3">
      <w:pPr>
        <w:rPr>
          <w:rFonts w:ascii="Arial" w:hAnsi="Arial" w:cs="Arial"/>
          <w:b/>
          <w:lang w:val="es-CO"/>
        </w:rPr>
      </w:pPr>
    </w:p>
    <w:p w:rsidR="005664E3" w:rsidRDefault="005B0CCA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Profesional:                             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(</w:t>
      </w:r>
      <w:r w:rsidR="007410A4">
        <w:rPr>
          <w:rFonts w:ascii="Arial" w:hAnsi="Arial" w:cs="Arial"/>
          <w:lang w:val="es-CO"/>
        </w:rPr>
        <w:t>Titulo)</w:t>
      </w:r>
    </w:p>
    <w:p w:rsidR="005B0CCA" w:rsidRDefault="005B0CCA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            </w:t>
      </w:r>
      <w:proofErr w:type="spellStart"/>
      <w:proofErr w:type="gramStart"/>
      <w:r w:rsidR="007410A4" w:rsidRPr="007410A4">
        <w:rPr>
          <w:rFonts w:ascii="Arial" w:hAnsi="Arial" w:cs="Arial"/>
          <w:lang w:val="es-CO"/>
        </w:rPr>
        <w:t>xxxx</w:t>
      </w:r>
      <w:proofErr w:type="spellEnd"/>
      <w:proofErr w:type="gram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(Universidad/Instituto) 2020</w:t>
      </w:r>
    </w:p>
    <w:p w:rsidR="007D1292" w:rsidRDefault="007D1292">
      <w:pPr>
        <w:rPr>
          <w:rFonts w:ascii="Arial" w:hAnsi="Arial" w:cs="Arial"/>
          <w:b/>
          <w:lang w:val="es-CO"/>
        </w:rPr>
      </w:pPr>
    </w:p>
    <w:p w:rsidR="005B0CCA" w:rsidRDefault="005B0CCA">
      <w:pPr>
        <w:rPr>
          <w:rFonts w:ascii="Arial" w:hAnsi="Arial" w:cs="Arial"/>
          <w:b/>
          <w:lang w:val="es-CO"/>
        </w:rPr>
      </w:pPr>
    </w:p>
    <w:p w:rsidR="005300A9" w:rsidRDefault="009135EE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Técnicos:</w:t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  <w:r w:rsidR="00797D46">
        <w:rPr>
          <w:rFonts w:ascii="Arial" w:hAnsi="Arial" w:cs="Arial"/>
          <w:lang w:val="es-CO"/>
        </w:rPr>
        <w:t xml:space="preserve">        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(</w:t>
      </w:r>
      <w:r w:rsidR="007410A4">
        <w:rPr>
          <w:rFonts w:ascii="Arial" w:hAnsi="Arial" w:cs="Arial"/>
          <w:lang w:val="es-CO"/>
        </w:rPr>
        <w:t>Titulo)</w:t>
      </w:r>
    </w:p>
    <w:p w:rsidR="009135EE" w:rsidRDefault="007410A4" w:rsidP="007410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 xml:space="preserve">         </w:t>
      </w:r>
      <w:proofErr w:type="spellStart"/>
      <w:proofErr w:type="gramStart"/>
      <w:r w:rsidRPr="007410A4">
        <w:rPr>
          <w:rFonts w:ascii="Arial" w:hAnsi="Arial" w:cs="Arial"/>
          <w:lang w:val="es-CO"/>
        </w:rPr>
        <w:t>xxxx</w:t>
      </w:r>
      <w:proofErr w:type="spellEnd"/>
      <w:proofErr w:type="gramEnd"/>
      <w:r>
        <w:rPr>
          <w:rFonts w:ascii="Arial" w:hAnsi="Arial" w:cs="Arial"/>
          <w:lang w:val="es-CO"/>
        </w:rPr>
        <w:t xml:space="preserve"> </w:t>
      </w:r>
      <w:proofErr w:type="spellStart"/>
      <w:r w:rsidRPr="007410A4"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 (Universidad/Instituto) 20</w:t>
      </w:r>
      <w:r>
        <w:rPr>
          <w:rFonts w:ascii="Arial" w:hAnsi="Arial" w:cs="Arial"/>
          <w:lang w:val="es-CO"/>
        </w:rPr>
        <w:t>18</w:t>
      </w:r>
    </w:p>
    <w:p w:rsidR="00797D46" w:rsidRDefault="00797D46" w:rsidP="009135EE">
      <w:pPr>
        <w:spacing w:line="480" w:lineRule="auto"/>
        <w:rPr>
          <w:rFonts w:ascii="Arial" w:hAnsi="Arial" w:cs="Arial"/>
          <w:lang w:val="es-MX"/>
        </w:rPr>
      </w:pPr>
    </w:p>
    <w:p w:rsidR="009135EE" w:rsidRDefault="005300A9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Estudios Secundarios: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9135EE">
        <w:rPr>
          <w:rFonts w:ascii="Arial" w:hAnsi="Arial" w:cs="Arial"/>
          <w:lang w:val="es-CO"/>
        </w:rPr>
        <w:t>Bachiller Académico</w:t>
      </w:r>
    </w:p>
    <w:p w:rsidR="009135EE" w:rsidRDefault="005300A9" w:rsidP="009135E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proofErr w:type="gramStart"/>
      <w:r w:rsidR="007410A4" w:rsidRPr="007410A4">
        <w:rPr>
          <w:rFonts w:ascii="Arial" w:hAnsi="Arial" w:cs="Arial"/>
          <w:lang w:val="es-CO"/>
        </w:rPr>
        <w:t>xxxx</w:t>
      </w:r>
      <w:proofErr w:type="spellEnd"/>
      <w:proofErr w:type="gram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(</w:t>
      </w:r>
      <w:r w:rsidR="007410A4">
        <w:rPr>
          <w:rFonts w:ascii="Arial" w:hAnsi="Arial" w:cs="Arial"/>
          <w:lang w:val="es-CO"/>
        </w:rPr>
        <w:t>Colegio</w:t>
      </w:r>
      <w:r w:rsidR="007410A4">
        <w:rPr>
          <w:rFonts w:ascii="Arial" w:hAnsi="Arial" w:cs="Arial"/>
          <w:lang w:val="es-CO"/>
        </w:rPr>
        <w:t>/Instituto)</w:t>
      </w:r>
    </w:p>
    <w:p w:rsidR="00B504E2" w:rsidRPr="00B504E2" w:rsidRDefault="00F65973">
      <w:pPr>
        <w:rPr>
          <w:rFonts w:ascii="Arial" w:hAnsi="Arial" w:cs="Arial"/>
          <w:lang w:val="es-MX"/>
        </w:rPr>
      </w:pPr>
      <w:r>
        <w:rPr>
          <w:rFonts w:ascii="Arial Narrow" w:hAnsi="Arial Narrow"/>
          <w:lang w:val="es-MX"/>
        </w:rPr>
        <w:t xml:space="preserve">                                                               </w:t>
      </w:r>
      <w:r w:rsidRPr="00F65973">
        <w:rPr>
          <w:rFonts w:ascii="Arial" w:hAnsi="Arial" w:cs="Arial"/>
          <w:lang w:val="es-MX"/>
        </w:rPr>
        <w:t xml:space="preserve">  </w:t>
      </w:r>
      <w:proofErr w:type="spellStart"/>
      <w:proofErr w:type="gramStart"/>
      <w:r w:rsidR="007410A4">
        <w:rPr>
          <w:rFonts w:ascii="Arial" w:hAnsi="Arial" w:cs="Arial"/>
          <w:lang w:val="es-MX"/>
        </w:rPr>
        <w:t>xxxx</w:t>
      </w:r>
      <w:proofErr w:type="spellEnd"/>
      <w:proofErr w:type="gramEnd"/>
      <w:r>
        <w:rPr>
          <w:rFonts w:ascii="Arial" w:hAnsi="Arial" w:cs="Arial"/>
          <w:lang w:val="es-MX"/>
        </w:rPr>
        <w:t xml:space="preserve"> (</w:t>
      </w:r>
      <w:r w:rsidR="007410A4">
        <w:rPr>
          <w:rFonts w:ascii="Arial" w:hAnsi="Arial" w:cs="Arial"/>
          <w:lang w:val="es-MX"/>
        </w:rPr>
        <w:t>Lugar</w:t>
      </w:r>
      <w:r w:rsidR="009135EE" w:rsidRPr="00F65973">
        <w:rPr>
          <w:rFonts w:ascii="Arial" w:hAnsi="Arial" w:cs="Arial"/>
          <w:lang w:val="es-MX"/>
        </w:rPr>
        <w:t>) 20</w:t>
      </w:r>
      <w:r w:rsidR="007410A4">
        <w:rPr>
          <w:rFonts w:ascii="Arial" w:hAnsi="Arial" w:cs="Arial"/>
          <w:lang w:val="es-MX"/>
        </w:rPr>
        <w:t>14</w:t>
      </w:r>
    </w:p>
    <w:p w:rsidR="007D1292" w:rsidRDefault="007D1292">
      <w:pPr>
        <w:rPr>
          <w:rFonts w:ascii="Arial" w:hAnsi="Arial" w:cs="Arial"/>
          <w:lang w:val="es-CO"/>
        </w:rPr>
      </w:pPr>
    </w:p>
    <w:p w:rsidR="007D1292" w:rsidRDefault="007D1292">
      <w:pPr>
        <w:rPr>
          <w:rFonts w:ascii="Arial" w:hAnsi="Arial" w:cs="Arial"/>
          <w:lang w:val="es-CO"/>
        </w:rPr>
      </w:pPr>
    </w:p>
    <w:p w:rsidR="007D1292" w:rsidRDefault="007D1292">
      <w:pPr>
        <w:rPr>
          <w:rFonts w:ascii="Arial" w:hAnsi="Arial" w:cs="Arial"/>
          <w:lang w:val="es-CO"/>
        </w:rPr>
      </w:pPr>
    </w:p>
    <w:p w:rsidR="007D1292" w:rsidRDefault="007D1292">
      <w:pPr>
        <w:rPr>
          <w:rFonts w:ascii="Arial" w:hAnsi="Arial" w:cs="Arial"/>
          <w:lang w:val="es-CO"/>
        </w:rPr>
      </w:pPr>
    </w:p>
    <w:p w:rsidR="00797D46" w:rsidRDefault="003D4BE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734050" cy="294005"/>
                <wp:effectExtent l="0" t="1905" r="0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0A6" w:rsidRDefault="00AD40A6" w:rsidP="00AD40A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.1pt;margin-top:5.85pt;width:451.5pt;height:2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AD40A6" w:rsidRDefault="00AD40A6" w:rsidP="00AD40A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</w:p>
    <w:p w:rsidR="00797D46" w:rsidRPr="00797D46" w:rsidRDefault="00797D46">
      <w:pPr>
        <w:rPr>
          <w:rFonts w:ascii="Arial" w:hAnsi="Arial" w:cs="Arial"/>
          <w:lang w:val="es-CO"/>
        </w:rPr>
      </w:pPr>
    </w:p>
    <w:p w:rsidR="00797D46" w:rsidRDefault="00797D46">
      <w:pPr>
        <w:rPr>
          <w:rFonts w:ascii="Arial" w:hAnsi="Arial" w:cs="Arial"/>
          <w:lang w:val="es-CO"/>
        </w:rPr>
      </w:pPr>
    </w:p>
    <w:p w:rsidR="00AD40A6" w:rsidRDefault="00AD40A6">
      <w:pPr>
        <w:rPr>
          <w:rFonts w:ascii="Arial" w:hAnsi="Arial" w:cs="Arial"/>
          <w:lang w:val="es-CO"/>
        </w:rPr>
      </w:pPr>
    </w:p>
    <w:p w:rsidR="007D1292" w:rsidRDefault="00B504E2" w:rsidP="007D129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XXXXXXX (Nombre empresa)</w:t>
      </w:r>
      <w:r w:rsidR="007D1292">
        <w:rPr>
          <w:rFonts w:ascii="Arial-BoldMT" w:hAnsi="Arial-BoldMT" w:cs="Arial-BoldMT"/>
          <w:b/>
          <w:bCs/>
          <w:lang w:val="es-CO" w:eastAsia="es-CO"/>
        </w:rPr>
        <w:t>.</w:t>
      </w:r>
    </w:p>
    <w:p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CARGO: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</w:p>
    <w:p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JEFE INMEDIATO: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</w:p>
    <w:p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TELEFONO: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 w:rsidRP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E4451">
        <w:rPr>
          <w:rFonts w:ascii="ArialMT" w:hAnsi="ArialMT" w:cs="ArialMT"/>
          <w:lang w:val="es-CO" w:eastAsia="es-CO"/>
        </w:rPr>
        <w:t xml:space="preserve"> Ext. </w:t>
      </w:r>
      <w:proofErr w:type="spellStart"/>
      <w:proofErr w:type="gram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proofErr w:type="gramEnd"/>
    </w:p>
    <w:p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TIEMPO LABORADO: </w:t>
      </w:r>
      <w:r w:rsidR="00B504E2">
        <w:rPr>
          <w:rFonts w:ascii="ArialMT" w:hAnsi="ArialMT" w:cs="ArialMT"/>
          <w:lang w:val="es-CO" w:eastAsia="es-CO"/>
        </w:rPr>
        <w:t>01</w:t>
      </w:r>
      <w:r>
        <w:rPr>
          <w:rFonts w:ascii="ArialMT" w:hAnsi="ArialMT" w:cs="ArialMT"/>
          <w:lang w:val="es-CO" w:eastAsia="es-CO"/>
        </w:rPr>
        <w:t xml:space="preserve"> </w:t>
      </w:r>
      <w:r w:rsidR="00B504E2">
        <w:rPr>
          <w:rFonts w:ascii="ArialMT" w:hAnsi="ArialMT" w:cs="ArialMT"/>
          <w:lang w:val="es-CO" w:eastAsia="es-CO"/>
        </w:rPr>
        <w:t>Enero</w:t>
      </w:r>
      <w:r>
        <w:rPr>
          <w:rFonts w:ascii="ArialMT" w:hAnsi="ArialMT" w:cs="ArialMT"/>
          <w:lang w:val="es-CO" w:eastAsia="es-CO"/>
        </w:rPr>
        <w:t xml:space="preserve"> 2</w:t>
      </w:r>
      <w:r w:rsidR="00B504E2">
        <w:rPr>
          <w:rFonts w:ascii="ArialMT" w:hAnsi="ArialMT" w:cs="ArialMT"/>
          <w:lang w:val="es-CO" w:eastAsia="es-CO"/>
        </w:rPr>
        <w:t>018</w:t>
      </w:r>
      <w:r>
        <w:rPr>
          <w:rFonts w:ascii="ArialMT" w:hAnsi="ArialMT" w:cs="ArialMT"/>
          <w:lang w:val="es-CO" w:eastAsia="es-CO"/>
        </w:rPr>
        <w:t xml:space="preserve"> – Actualmente</w:t>
      </w:r>
    </w:p>
    <w:p w:rsidR="00B504E2" w:rsidRPr="00B504E2" w:rsidRDefault="00DE2DD7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FUNCIONES REALIZADAS:</w:t>
      </w:r>
      <w:r w:rsidR="00B504E2">
        <w:rPr>
          <w:rFonts w:ascii="Arial-BoldMT" w:hAnsi="Arial-BoldMT" w:cs="Arial-BoldMT"/>
          <w:b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>.</w:t>
      </w:r>
    </w:p>
    <w:p w:rsidR="00B504E2" w:rsidRP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:rsidR="00B504E2" w:rsidRP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:rsidR="00B504E2" w:rsidRPr="00B504E2" w:rsidRDefault="00B504E2" w:rsidP="00076506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XXXXXXX (Nombre empresa).</w:t>
      </w:r>
    </w:p>
    <w:p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CARGO: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</w:p>
    <w:p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JEFE INMEDIATO: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</w:p>
    <w:p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TELEFONO: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 w:rsidRPr="00B504E2"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Ext. </w:t>
      </w:r>
      <w:proofErr w:type="spellStart"/>
      <w:proofErr w:type="gramStart"/>
      <w:r>
        <w:rPr>
          <w:rFonts w:ascii="ArialMT" w:hAnsi="ArialMT" w:cs="ArialMT"/>
          <w:lang w:val="es-CO" w:eastAsia="es-CO"/>
        </w:rPr>
        <w:t>xxxx</w:t>
      </w:r>
      <w:proofErr w:type="spellEnd"/>
      <w:proofErr w:type="gramEnd"/>
    </w:p>
    <w:p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TIEMPO LABORADO: </w:t>
      </w:r>
      <w:r>
        <w:rPr>
          <w:rFonts w:ascii="ArialMT" w:hAnsi="ArialMT" w:cs="ArialMT"/>
          <w:lang w:val="es-CO" w:eastAsia="es-CO"/>
        </w:rPr>
        <w:t xml:space="preserve">01 </w:t>
      </w:r>
      <w:r>
        <w:rPr>
          <w:rFonts w:ascii="ArialMT" w:hAnsi="ArialMT" w:cs="ArialMT"/>
          <w:lang w:val="es-CO" w:eastAsia="es-CO"/>
        </w:rPr>
        <w:t>enero</w:t>
      </w:r>
      <w:r>
        <w:rPr>
          <w:rFonts w:ascii="ArialMT" w:hAnsi="ArialMT" w:cs="ArialMT"/>
          <w:lang w:val="es-CO" w:eastAsia="es-CO"/>
        </w:rPr>
        <w:t xml:space="preserve"> 20</w:t>
      </w:r>
      <w:r>
        <w:rPr>
          <w:rFonts w:ascii="ArialMT" w:hAnsi="ArialMT" w:cs="ArialMT"/>
          <w:lang w:val="es-CO" w:eastAsia="es-CO"/>
        </w:rPr>
        <w:t>16</w:t>
      </w:r>
      <w:r>
        <w:rPr>
          <w:rFonts w:ascii="ArialMT" w:hAnsi="ArialMT" w:cs="ArialMT"/>
          <w:lang w:val="es-CO" w:eastAsia="es-CO"/>
        </w:rPr>
        <w:t xml:space="preserve"> – </w:t>
      </w:r>
      <w:r>
        <w:rPr>
          <w:rFonts w:ascii="ArialMT" w:hAnsi="ArialMT" w:cs="ArialMT"/>
          <w:lang w:val="es-CO" w:eastAsia="es-CO"/>
        </w:rPr>
        <w:t>31 diciembre 2017</w:t>
      </w:r>
    </w:p>
    <w:p w:rsidR="00516C8C" w:rsidRPr="00B504E2" w:rsidRDefault="00B504E2" w:rsidP="00546844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FUNCIONES REALIZADAS: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>
        <w:rPr>
          <w:rFonts w:ascii="Arial-BoldMT" w:hAnsi="Arial-BoldMT" w:cs="Arial-BoldMT"/>
          <w:bCs/>
          <w:lang w:val="es-CO" w:eastAsia="es-CO"/>
        </w:rPr>
        <w:t>xxxx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</w:p>
    <w:p w:rsidR="00A96C19" w:rsidRDefault="00A96C19">
      <w:pPr>
        <w:rPr>
          <w:rFonts w:ascii="Arial" w:hAnsi="Arial" w:cs="Arial"/>
          <w:lang w:val="es-CO"/>
        </w:rPr>
      </w:pPr>
    </w:p>
    <w:p w:rsidR="00797D46" w:rsidRPr="00797D46" w:rsidRDefault="003D4BE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42545</wp:posOffset>
                </wp:positionV>
                <wp:extent cx="5734050" cy="294005"/>
                <wp:effectExtent l="0" t="8255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46" w:rsidRPr="00797D46" w:rsidRDefault="00797D46" w:rsidP="00797D4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:bCs w:val="0"/>
                                <w:lang w:val="es-C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.65pt;margin-top:3.35pt;width:451.5pt;height:2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797D46" w:rsidRPr="00797D46" w:rsidRDefault="00797D46" w:rsidP="00797D4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:bCs w:val="0"/>
                          <w:lang w:val="es-C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5300A9" w:rsidRDefault="005300A9">
      <w:pPr>
        <w:rPr>
          <w:rFonts w:ascii="Arial" w:hAnsi="Arial" w:cs="Arial"/>
          <w:lang w:val="es-CO"/>
        </w:rPr>
      </w:pPr>
    </w:p>
    <w:p w:rsidR="003A6FA8" w:rsidRDefault="003A6FA8" w:rsidP="00797D46">
      <w:pPr>
        <w:rPr>
          <w:rFonts w:ascii="Arial" w:hAnsi="Arial" w:cs="Arial"/>
          <w:b/>
          <w:noProof/>
        </w:rPr>
      </w:pPr>
    </w:p>
    <w:p w:rsidR="003A6FA8" w:rsidRDefault="003A6FA8" w:rsidP="00797D46">
      <w:pPr>
        <w:rPr>
          <w:rFonts w:ascii="Arial" w:hAnsi="Arial" w:cs="Arial"/>
          <w:b/>
          <w:noProof/>
        </w:rPr>
      </w:pPr>
    </w:p>
    <w:p w:rsidR="002760EE" w:rsidRDefault="00E931A1" w:rsidP="00797D4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XXXX</w:t>
      </w:r>
      <w:r w:rsidR="00107A20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XXXX</w:t>
      </w:r>
      <w:r w:rsidR="00107A20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XXXX</w:t>
      </w:r>
      <w:r>
        <w:rPr>
          <w:rFonts w:ascii="Arial" w:hAnsi="Arial" w:cs="Arial"/>
          <w:b/>
          <w:noProof/>
        </w:rPr>
        <w:t xml:space="preserve"> (Nombre y apellidos)</w:t>
      </w:r>
    </w:p>
    <w:p w:rsidR="00797D46" w:rsidRPr="00797D46" w:rsidRDefault="00E931A1" w:rsidP="00797D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Xxxx xxx xxxx (Nombre de la empresa en que trabaja)</w:t>
      </w:r>
    </w:p>
    <w:p w:rsidR="002760EE" w:rsidRDefault="00797D46" w:rsidP="00797D46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Telefonos: </w:t>
      </w:r>
      <w:r w:rsidR="00E931A1">
        <w:rPr>
          <w:rFonts w:ascii="Arial" w:hAnsi="Arial" w:cs="Arial"/>
          <w:noProof/>
        </w:rPr>
        <w:t>xxxxxxxxxxx</w:t>
      </w:r>
    </w:p>
    <w:p w:rsidR="00797D46" w:rsidRPr="00797D46" w:rsidRDefault="00797D46" w:rsidP="00797D46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Cel:  </w:t>
      </w:r>
      <w:r w:rsidR="00E931A1">
        <w:rPr>
          <w:rFonts w:ascii="Arial" w:hAnsi="Arial" w:cs="Arial"/>
          <w:noProof/>
        </w:rPr>
        <w:t>xxxxxxxx</w:t>
      </w:r>
    </w:p>
    <w:p w:rsidR="00797D46" w:rsidRPr="00797D46" w:rsidRDefault="00797D46" w:rsidP="00797D46">
      <w:pPr>
        <w:jc w:val="both"/>
        <w:rPr>
          <w:rFonts w:ascii="Arial" w:hAnsi="Arial" w:cs="Arial"/>
          <w:b/>
          <w:noProof/>
        </w:rPr>
      </w:pPr>
    </w:p>
    <w:p w:rsidR="00797D46" w:rsidRPr="00797D46" w:rsidRDefault="00797D46" w:rsidP="00797D46">
      <w:pPr>
        <w:jc w:val="both"/>
        <w:rPr>
          <w:rFonts w:ascii="Arial" w:hAnsi="Arial" w:cs="Arial"/>
          <w:b/>
          <w:noProof/>
        </w:rPr>
      </w:pPr>
    </w:p>
    <w:p w:rsidR="00E931A1" w:rsidRDefault="00E931A1" w:rsidP="00E931A1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XXXX XXXX XXXX (Nombre y apellidos)</w:t>
      </w:r>
    </w:p>
    <w:p w:rsidR="00E931A1" w:rsidRPr="00797D46" w:rsidRDefault="00E931A1" w:rsidP="00E931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Xxxx xxx xxxx (Nombre de la empresa en que trabaja)</w:t>
      </w:r>
    </w:p>
    <w:p w:rsidR="00E931A1" w:rsidRDefault="00E931A1" w:rsidP="00E931A1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Telefonos: </w:t>
      </w:r>
      <w:r>
        <w:rPr>
          <w:rFonts w:ascii="Arial" w:hAnsi="Arial" w:cs="Arial"/>
          <w:noProof/>
        </w:rPr>
        <w:t>xxxxxxxxxxx</w:t>
      </w:r>
    </w:p>
    <w:p w:rsidR="00E931A1" w:rsidRPr="00797D46" w:rsidRDefault="00E931A1" w:rsidP="00E931A1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Cel:  </w:t>
      </w:r>
      <w:r>
        <w:rPr>
          <w:rFonts w:ascii="Arial" w:hAnsi="Arial" w:cs="Arial"/>
          <w:noProof/>
        </w:rPr>
        <w:t>xxxxxxxx</w:t>
      </w: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</w:p>
    <w:p w:rsidR="00A96C19" w:rsidRDefault="00A96C19">
      <w:pPr>
        <w:rPr>
          <w:rFonts w:ascii="Arial" w:hAnsi="Arial" w:cs="Arial"/>
          <w:lang w:val="es-CO"/>
        </w:rPr>
      </w:pPr>
      <w:bookmarkStart w:id="0" w:name="_GoBack"/>
      <w:bookmarkEnd w:id="0"/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D30E65" w:rsidRDefault="00D30E65">
      <w:pPr>
        <w:rPr>
          <w:rFonts w:ascii="Arial" w:hAnsi="Arial" w:cs="Arial"/>
          <w:lang w:val="es-CO"/>
        </w:rPr>
      </w:pPr>
    </w:p>
    <w:p w:rsidR="00797D46" w:rsidRDefault="00797D46">
      <w:pPr>
        <w:rPr>
          <w:rFonts w:ascii="Arial" w:hAnsi="Arial" w:cs="Arial"/>
          <w:lang w:val="es-CO"/>
        </w:rPr>
      </w:pPr>
    </w:p>
    <w:p w:rsidR="005300A9" w:rsidRDefault="005300A9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</w:t>
      </w:r>
    </w:p>
    <w:p w:rsidR="005300A9" w:rsidRPr="00797D46" w:rsidRDefault="00FB2E3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XXXXX</w:t>
      </w:r>
      <w:r w:rsidR="00797D46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XXXXXX</w:t>
      </w:r>
      <w:r w:rsidR="00797D46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XXXXX (Tu nombre y apellidos)</w:t>
      </w:r>
    </w:p>
    <w:p w:rsidR="005300A9" w:rsidRDefault="00FB2E3D">
      <w:pPr>
        <w:rPr>
          <w:rFonts w:ascii="Arial" w:hAnsi="Arial" w:cs="Arial"/>
          <w:lang w:val="es-CO"/>
        </w:rPr>
      </w:pPr>
      <w:proofErr w:type="spellStart"/>
      <w:r>
        <w:rPr>
          <w:rFonts w:ascii="Arial" w:hAnsi="Arial" w:cs="Arial"/>
          <w:lang w:val="es-CO"/>
        </w:rPr>
        <w:t>Xxxxxxxxx</w:t>
      </w:r>
      <w:proofErr w:type="spellEnd"/>
      <w:r>
        <w:rPr>
          <w:rFonts w:ascii="Arial" w:hAnsi="Arial" w:cs="Arial"/>
          <w:lang w:val="es-CO"/>
        </w:rPr>
        <w:t xml:space="preserve"> (Numero documento)</w:t>
      </w:r>
    </w:p>
    <w:p w:rsidR="00113370" w:rsidRDefault="00FB2E3D" w:rsidP="0047598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Enero 2020 (Fecha)</w:t>
      </w:r>
    </w:p>
    <w:p w:rsidR="00EB1B72" w:rsidRPr="00473458" w:rsidRDefault="00EB1B72" w:rsidP="00EB1B72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lang w:eastAsia="es-ES_tradnl"/>
        </w:rPr>
      </w:pPr>
      <w:r w:rsidRPr="00473458">
        <w:rPr>
          <w:rFonts w:asciiTheme="minorHAnsi" w:eastAsia="Calibri" w:hAnsiTheme="minorHAnsi" w:cs="Calibri Light"/>
          <w:lang w:eastAsia="es-ES_tradnl"/>
        </w:rPr>
        <w:lastRenderedPageBreak/>
        <w:t>Apreciado candidato,</w:t>
      </w:r>
    </w:p>
    <w:p w:rsidR="00EB1B72" w:rsidRPr="00473458" w:rsidRDefault="00EB1B72" w:rsidP="00EB1B72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lang w:eastAsia="es-ES_tradnl"/>
        </w:rPr>
      </w:pPr>
    </w:p>
    <w:p w:rsidR="00EB1B72" w:rsidRPr="00473458" w:rsidRDefault="00EB1B72" w:rsidP="00EB1B72">
      <w:pPr>
        <w:tabs>
          <w:tab w:val="left" w:pos="4760"/>
        </w:tabs>
        <w:spacing w:line="340" w:lineRule="exact"/>
        <w:rPr>
          <w:rFonts w:asciiTheme="minorHAnsi" w:hAnsiTheme="minorHAnsi"/>
          <w:b/>
        </w:rPr>
      </w:pPr>
      <w:r w:rsidRPr="00473458">
        <w:rPr>
          <w:rFonts w:asciiTheme="minorHAnsi" w:eastAsia="Calibri" w:hAnsiTheme="minorHAnsi" w:cs="Calibri Light"/>
          <w:lang w:eastAsia="es-ES_tradnl"/>
        </w:rPr>
        <w:t>Te aconsejamos leer estos artículos que te ayudaran a aumentar tus posibilidades de conseguir ese empleo deseado:</w:t>
      </w:r>
    </w:p>
    <w:p w:rsidR="00EB1B72" w:rsidRPr="00067102" w:rsidRDefault="00EB1B72" w:rsidP="00EB1B72">
      <w:pPr>
        <w:tabs>
          <w:tab w:val="left" w:pos="4760"/>
        </w:tabs>
        <w:spacing w:line="340" w:lineRule="exact"/>
        <w:rPr>
          <w:rFonts w:asciiTheme="minorHAnsi" w:hAnsiTheme="minorHAnsi"/>
          <w:b/>
        </w:rPr>
      </w:pPr>
    </w:p>
    <w:p w:rsidR="00EB1B72" w:rsidRPr="00067102" w:rsidRDefault="00EB1B72" w:rsidP="00EB1B72">
      <w:pPr>
        <w:pStyle w:val="Prrafodelista"/>
        <w:numPr>
          <w:ilvl w:val="0"/>
          <w:numId w:val="8"/>
        </w:numPr>
        <w:tabs>
          <w:tab w:val="left" w:pos="2268"/>
        </w:tabs>
        <w:suppressAutoHyphens w:val="0"/>
        <w:contextualSpacing/>
        <w:rPr>
          <w:rFonts w:asciiTheme="minorHAnsi" w:eastAsia="Calibri" w:hAnsiTheme="minorHAnsi" w:cs="Calibri Light"/>
          <w:lang w:eastAsia="es-ES_tradnl"/>
        </w:rPr>
      </w:pPr>
      <w:hyperlink r:id="rId7" w:history="1"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>Preguntas frecuentes en una entrevista de trabajo</w:t>
        </w:r>
      </w:hyperlink>
    </w:p>
    <w:p w:rsidR="00EB1B72" w:rsidRPr="00067102" w:rsidRDefault="00EB1B72" w:rsidP="00EB1B72">
      <w:pPr>
        <w:pStyle w:val="Prrafodelista"/>
        <w:numPr>
          <w:ilvl w:val="0"/>
          <w:numId w:val="8"/>
        </w:numPr>
        <w:tabs>
          <w:tab w:val="left" w:pos="2268"/>
        </w:tabs>
        <w:suppressAutoHyphens w:val="0"/>
        <w:contextualSpacing/>
        <w:rPr>
          <w:rFonts w:asciiTheme="minorHAnsi" w:eastAsia="Calibri" w:hAnsiTheme="minorHAnsi" w:cs="Calibri Light"/>
          <w:lang w:eastAsia="es-ES_tradnl"/>
        </w:rPr>
      </w:pPr>
      <w:hyperlink r:id="rId8" w:history="1"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>Cómo ir vestido a una entrevista de trabajo</w:t>
        </w:r>
      </w:hyperlink>
    </w:p>
    <w:p w:rsidR="00EB1B72" w:rsidRDefault="00EB1B72" w:rsidP="00EB1B72">
      <w:pPr>
        <w:pStyle w:val="Prrafodelista"/>
        <w:numPr>
          <w:ilvl w:val="0"/>
          <w:numId w:val="8"/>
        </w:numPr>
        <w:tabs>
          <w:tab w:val="left" w:pos="2268"/>
        </w:tabs>
        <w:suppressAutoHyphens w:val="0"/>
        <w:contextualSpacing/>
        <w:rPr>
          <w:rFonts w:asciiTheme="minorHAnsi" w:eastAsia="Calibri" w:hAnsiTheme="minorHAnsi" w:cs="Calibri Light"/>
          <w:lang w:eastAsia="es-ES_tradnl"/>
        </w:rPr>
      </w:pPr>
      <w:hyperlink r:id="rId9" w:history="1"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 xml:space="preserve">Consejos para una entrevista de trabajo por </w:t>
        </w:r>
        <w:proofErr w:type="spellStart"/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>videollamada</w:t>
        </w:r>
        <w:proofErr w:type="spellEnd"/>
      </w:hyperlink>
    </w:p>
    <w:p w:rsidR="00EB1B72" w:rsidRPr="00067102" w:rsidRDefault="00EB1B72" w:rsidP="00EB1B72">
      <w:pPr>
        <w:pStyle w:val="Prrafodelista"/>
        <w:numPr>
          <w:ilvl w:val="0"/>
          <w:numId w:val="8"/>
        </w:numPr>
        <w:tabs>
          <w:tab w:val="left" w:pos="2268"/>
        </w:tabs>
        <w:suppressAutoHyphens w:val="0"/>
        <w:contextualSpacing/>
        <w:rPr>
          <w:rFonts w:asciiTheme="minorHAnsi" w:eastAsia="Calibri" w:hAnsiTheme="minorHAnsi" w:cs="Calibri Light"/>
          <w:lang w:eastAsia="es-ES_tradnl"/>
        </w:rPr>
      </w:pPr>
      <w:hyperlink r:id="rId10" w:history="1"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>Mejores páginas para buscar empleo en Colombia</w:t>
        </w:r>
      </w:hyperlink>
    </w:p>
    <w:p w:rsidR="00EB1B72" w:rsidRPr="00067102" w:rsidRDefault="00EB1B72" w:rsidP="00EB1B72">
      <w:pPr>
        <w:tabs>
          <w:tab w:val="left" w:pos="2268"/>
        </w:tabs>
        <w:rPr>
          <w:rFonts w:asciiTheme="minorHAnsi" w:eastAsia="Calibri" w:hAnsiTheme="minorHAnsi" w:cs="Calibri Light"/>
          <w:lang w:eastAsia="es-ES_tradnl"/>
        </w:rPr>
      </w:pPr>
    </w:p>
    <w:p w:rsidR="00EB1B72" w:rsidRPr="00067102" w:rsidRDefault="00EB1B72" w:rsidP="00EB1B72">
      <w:pPr>
        <w:tabs>
          <w:tab w:val="left" w:pos="2268"/>
        </w:tabs>
        <w:rPr>
          <w:rFonts w:asciiTheme="minorHAnsi" w:eastAsia="Calibri" w:hAnsiTheme="minorHAnsi" w:cs="Calibri Light"/>
          <w:lang w:eastAsia="es-ES_tradnl"/>
        </w:rPr>
      </w:pPr>
    </w:p>
    <w:p w:rsidR="00EB1B72" w:rsidRDefault="00EB1B72" w:rsidP="00EB1B72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 w:rsidRPr="00473458">
        <w:rPr>
          <w:rFonts w:asciiTheme="minorHAnsi" w:eastAsia="Calibri" w:hAnsiTheme="minorHAnsi" w:cs="Calibri Light"/>
          <w:lang w:eastAsia="es-ES_tradnl"/>
        </w:rPr>
        <w:t>Descubre más plantillas de hoja de vida en</w:t>
      </w:r>
      <w:r w:rsidRPr="00067102">
        <w:rPr>
          <w:rFonts w:asciiTheme="minorHAnsi" w:eastAsia="Calibri" w:hAnsiTheme="minorHAnsi" w:cs="Calibri Light"/>
          <w:lang w:eastAsia="es-ES_tradnl"/>
        </w:rPr>
        <w:t xml:space="preserve"> </w:t>
      </w:r>
      <w:hyperlink r:id="rId11" w:history="1">
        <w:r w:rsidRPr="00067102">
          <w:rPr>
            <w:rStyle w:val="Hipervnculo"/>
            <w:rFonts w:asciiTheme="minorHAnsi" w:eastAsia="Calibri" w:hAnsiTheme="minorHAnsi" w:cs="Calibri Light"/>
            <w:lang w:eastAsia="es-ES_tradnl"/>
          </w:rPr>
          <w:t>losformatos.com</w:t>
        </w:r>
      </w:hyperlink>
    </w:p>
    <w:p w:rsidR="00EB1B72" w:rsidRPr="00CC4FE9" w:rsidRDefault="00EB1B72" w:rsidP="00475982"/>
    <w:sectPr w:rsidR="00EB1B72" w:rsidRPr="00CC4FE9" w:rsidSect="00F65973">
      <w:footnotePr>
        <w:pos w:val="beneathText"/>
      </w:footnotePr>
      <w:pgSz w:w="12240" w:h="15840"/>
      <w:pgMar w:top="1701" w:right="11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C4618BE"/>
    <w:multiLevelType w:val="hybridMultilevel"/>
    <w:tmpl w:val="6220C1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4856"/>
    <w:multiLevelType w:val="hybridMultilevel"/>
    <w:tmpl w:val="9828D83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76BFE"/>
    <w:multiLevelType w:val="hybridMultilevel"/>
    <w:tmpl w:val="EB2C7C9A"/>
    <w:lvl w:ilvl="0" w:tplc="24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DFA5416"/>
    <w:multiLevelType w:val="hybridMultilevel"/>
    <w:tmpl w:val="2D28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80F"/>
    <w:multiLevelType w:val="hybridMultilevel"/>
    <w:tmpl w:val="477251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A9"/>
    <w:rsid w:val="00052487"/>
    <w:rsid w:val="00076506"/>
    <w:rsid w:val="0008685B"/>
    <w:rsid w:val="000B6612"/>
    <w:rsid w:val="00107A20"/>
    <w:rsid w:val="00112A00"/>
    <w:rsid w:val="00113370"/>
    <w:rsid w:val="00140417"/>
    <w:rsid w:val="001455DF"/>
    <w:rsid w:val="002442BC"/>
    <w:rsid w:val="002537CD"/>
    <w:rsid w:val="002760EE"/>
    <w:rsid w:val="00340DC7"/>
    <w:rsid w:val="00351A5A"/>
    <w:rsid w:val="003A6FA8"/>
    <w:rsid w:val="003D4BE7"/>
    <w:rsid w:val="00475982"/>
    <w:rsid w:val="0051240C"/>
    <w:rsid w:val="00516C8C"/>
    <w:rsid w:val="005300A9"/>
    <w:rsid w:val="00546844"/>
    <w:rsid w:val="005664E3"/>
    <w:rsid w:val="005A41A4"/>
    <w:rsid w:val="005B0CCA"/>
    <w:rsid w:val="005B10B8"/>
    <w:rsid w:val="00634C06"/>
    <w:rsid w:val="00651045"/>
    <w:rsid w:val="006610F2"/>
    <w:rsid w:val="006B11FF"/>
    <w:rsid w:val="007410A4"/>
    <w:rsid w:val="00766E5D"/>
    <w:rsid w:val="00797D46"/>
    <w:rsid w:val="007D1292"/>
    <w:rsid w:val="00821A86"/>
    <w:rsid w:val="00873200"/>
    <w:rsid w:val="008914AE"/>
    <w:rsid w:val="008A3414"/>
    <w:rsid w:val="008A5CC9"/>
    <w:rsid w:val="008B4885"/>
    <w:rsid w:val="009130D5"/>
    <w:rsid w:val="009135EE"/>
    <w:rsid w:val="009264EC"/>
    <w:rsid w:val="00997802"/>
    <w:rsid w:val="009E5FBC"/>
    <w:rsid w:val="00A54A28"/>
    <w:rsid w:val="00A96C19"/>
    <w:rsid w:val="00AC3F59"/>
    <w:rsid w:val="00AD270B"/>
    <w:rsid w:val="00AD40A6"/>
    <w:rsid w:val="00B433A6"/>
    <w:rsid w:val="00B504E2"/>
    <w:rsid w:val="00BC0D24"/>
    <w:rsid w:val="00BD3594"/>
    <w:rsid w:val="00BE4451"/>
    <w:rsid w:val="00BE6E34"/>
    <w:rsid w:val="00CC4FE9"/>
    <w:rsid w:val="00CC77CB"/>
    <w:rsid w:val="00D271AC"/>
    <w:rsid w:val="00D30E65"/>
    <w:rsid w:val="00D84B14"/>
    <w:rsid w:val="00DB0193"/>
    <w:rsid w:val="00DD10A5"/>
    <w:rsid w:val="00DE2DD7"/>
    <w:rsid w:val="00E931A1"/>
    <w:rsid w:val="00EB1B72"/>
    <w:rsid w:val="00EB6CCA"/>
    <w:rsid w:val="00F27CC1"/>
    <w:rsid w:val="00F65973"/>
    <w:rsid w:val="00FB2E3D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9294-2C70-4354-B2CB-B7F0CD1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character" w:customStyle="1" w:styleId="Ttulo1Car">
    <w:name w:val="Título 1 Car"/>
    <w:link w:val="Ttulo1"/>
    <w:rsid w:val="00F65973"/>
    <w:rPr>
      <w:b/>
      <w:bCs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0765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formatos.com/como-ir-vestido-a-una-entrevista-de-trabaj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sformatos.com/preguntas-frecuentes-entrevista-de-trabaj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sformatos.com/hojas-de-vi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sformatos.com/mejores-paginas-para-buscar-empleo-en-colomb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sformatos.com/consejos-para-una-entrevista-de-trabajo-por-videollama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CA21-61BA-4E91-B10B-3095047B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Company>Independiente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keywords/>
  <cp:lastModifiedBy>Arvey Rodriguez</cp:lastModifiedBy>
  <cp:revision>9</cp:revision>
  <cp:lastPrinted>2016-02-03T15:04:00Z</cp:lastPrinted>
  <dcterms:created xsi:type="dcterms:W3CDTF">2021-10-10T18:12:00Z</dcterms:created>
  <dcterms:modified xsi:type="dcterms:W3CDTF">2021-10-10T18:38:00Z</dcterms:modified>
</cp:coreProperties>
</file>